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73" w:rsidRDefault="001A4FA9" w:rsidP="00306773">
      <w:pPr>
        <w:pStyle w:val="Heading1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-6.7pt;margin-top:0;width:76.3pt;height:43.2pt;z-index:25165772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" filled="f" stroked="f">
            <v:textbox>
              <w:txbxContent>
                <w:p w:rsidR="00D62193" w:rsidRPr="00A53CFA" w:rsidRDefault="00955AB0" w:rsidP="005E65E7">
                  <w:pPr>
                    <w:pStyle w:val="Heading1"/>
                    <w:rPr>
                      <w:sz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6765" cy="393700"/>
                        <wp:effectExtent l="0" t="0" r="635" b="12700"/>
                        <wp:docPr id="1" name="Picture 1" descr="Your logo 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our logo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06773" w:rsidRPr="00E50084">
        <w:t>Company Name</w:t>
      </w:r>
    </w:p>
    <w:p w:rsidR="00467865" w:rsidRDefault="006454C7" w:rsidP="00682C69">
      <w:pPr>
        <w:pStyle w:val="Heading2"/>
        <w:rPr>
          <w:noProof/>
        </w:rPr>
      </w:pPr>
      <w:r>
        <w:rPr>
          <w:noProof/>
        </w:rPr>
        <w:t>Salary Analysis Template</w:t>
      </w:r>
    </w:p>
    <w:p w:rsidR="00666952" w:rsidRDefault="00666952" w:rsidP="00C51DB1">
      <w:pPr>
        <w:pStyle w:val="StyleLeft-003"/>
      </w:pPr>
      <w:r w:rsidRPr="00666952">
        <w:t xml:space="preserve">This form will assist you with analyzing salary information you have </w:t>
      </w:r>
      <w:r w:rsidR="00C415EC">
        <w:t>obtained through salary surveys</w:t>
      </w:r>
      <w:r w:rsidRPr="00666952">
        <w:t xml:space="preserve"> or other methods.  Fill out the appropriate information for your business and your competitors in order to </w:t>
      </w:r>
      <w:r w:rsidR="00C415EC">
        <w:t xml:space="preserve">compare and </w:t>
      </w:r>
      <w:r w:rsidRPr="00666952">
        <w:t>analy</w:t>
      </w:r>
      <w:r w:rsidR="00C415EC">
        <w:t>ze</w:t>
      </w:r>
      <w:r w:rsidRPr="00666952">
        <w:t xml:space="preserve"> differences in the various categories.</w:t>
      </w:r>
    </w:p>
    <w:p w:rsidR="00231F51" w:rsidRDefault="00231F51" w:rsidP="00231F51"/>
    <w:tbl>
      <w:tblPr>
        <w:tblStyle w:val="MediumGrid2"/>
        <w:tblW w:w="10434" w:type="dxa"/>
        <w:tblLayout w:type="fixed"/>
        <w:tblLook w:val="01E0"/>
      </w:tblPr>
      <w:tblGrid>
        <w:gridCol w:w="1910"/>
        <w:gridCol w:w="1929"/>
        <w:gridCol w:w="1561"/>
        <w:gridCol w:w="1588"/>
        <w:gridCol w:w="1723"/>
        <w:gridCol w:w="1723"/>
      </w:tblGrid>
      <w:tr w:rsidR="00E27958" w:rsidTr="00E20247">
        <w:trPr>
          <w:cnfStyle w:val="100000000000"/>
          <w:trHeight w:val="366"/>
        </w:trPr>
        <w:tc>
          <w:tcPr>
            <w:cnfStyle w:val="001000000100"/>
            <w:tcW w:w="10434" w:type="dxa"/>
            <w:gridSpan w:val="6"/>
          </w:tcPr>
          <w:p w:rsidR="00E27958" w:rsidRDefault="00E27958" w:rsidP="00E27958">
            <w:pPr>
              <w:pStyle w:val="Heading3"/>
              <w:outlineLvl w:val="2"/>
              <w:rPr>
                <w:bCs w:val="0"/>
              </w:rPr>
            </w:pPr>
            <w:r>
              <w:t>Salary Comparison Sheet 1</w:t>
            </w:r>
          </w:p>
        </w:tc>
      </w:tr>
      <w:tr w:rsidR="006A1979" w:rsidTr="00E20247">
        <w:trPr>
          <w:cnfStyle w:val="000000100000"/>
          <w:trHeight w:val="555"/>
        </w:trPr>
        <w:tc>
          <w:tcPr>
            <w:cnfStyle w:val="001000000000"/>
            <w:tcW w:w="1910" w:type="dxa"/>
          </w:tcPr>
          <w:p w:rsidR="006A1979" w:rsidRDefault="006A1979" w:rsidP="006A1979">
            <w:pPr>
              <w:jc w:val="center"/>
            </w:pPr>
          </w:p>
        </w:tc>
        <w:tc>
          <w:tcPr>
            <w:cnfStyle w:val="000010000000"/>
            <w:tcW w:w="1929" w:type="dxa"/>
          </w:tcPr>
          <w:p w:rsidR="006A1979" w:rsidRPr="001413CC" w:rsidRDefault="006A1979" w:rsidP="006A1979">
            <w:pPr>
              <w:jc w:val="center"/>
              <w:rPr>
                <w:rStyle w:val="StyleBold"/>
              </w:rPr>
            </w:pPr>
            <w:r w:rsidRPr="001413CC">
              <w:rPr>
                <w:rStyle w:val="StyleBold"/>
              </w:rPr>
              <w:t>Our Organization</w:t>
            </w:r>
          </w:p>
        </w:tc>
        <w:tc>
          <w:tcPr>
            <w:tcW w:w="1561" w:type="dxa"/>
          </w:tcPr>
          <w:p w:rsidR="006A1979" w:rsidRPr="001413CC" w:rsidRDefault="006A1979" w:rsidP="006A1979">
            <w:pPr>
              <w:jc w:val="center"/>
              <w:cnfStyle w:val="000000100000"/>
              <w:rPr>
                <w:rStyle w:val="StyleBold"/>
              </w:rPr>
            </w:pPr>
            <w:r w:rsidRPr="001413CC">
              <w:rPr>
                <w:rStyle w:val="StyleBold"/>
              </w:rPr>
              <w:t>Local 1</w:t>
            </w:r>
          </w:p>
        </w:tc>
        <w:tc>
          <w:tcPr>
            <w:cnfStyle w:val="000010000000"/>
            <w:tcW w:w="1588" w:type="dxa"/>
          </w:tcPr>
          <w:p w:rsidR="006A1979" w:rsidRPr="001413CC" w:rsidRDefault="006A1979" w:rsidP="006A1979">
            <w:pPr>
              <w:jc w:val="center"/>
              <w:rPr>
                <w:rStyle w:val="StyleBold"/>
              </w:rPr>
            </w:pPr>
            <w:r w:rsidRPr="001413CC">
              <w:rPr>
                <w:rStyle w:val="StyleBold"/>
              </w:rPr>
              <w:t>Local 2</w:t>
            </w:r>
          </w:p>
        </w:tc>
        <w:tc>
          <w:tcPr>
            <w:tcW w:w="1723" w:type="dxa"/>
          </w:tcPr>
          <w:p w:rsidR="006A1979" w:rsidRPr="001413CC" w:rsidRDefault="006A1979" w:rsidP="006A1979">
            <w:pPr>
              <w:jc w:val="center"/>
              <w:cnfStyle w:val="000000100000"/>
              <w:rPr>
                <w:rStyle w:val="StyleBold"/>
              </w:rPr>
            </w:pPr>
            <w:r w:rsidRPr="001413CC">
              <w:rPr>
                <w:rStyle w:val="StyleBold"/>
              </w:rPr>
              <w:t>Industry 1</w:t>
            </w:r>
          </w:p>
        </w:tc>
        <w:tc>
          <w:tcPr>
            <w:cnfStyle w:val="000100000000"/>
            <w:tcW w:w="1723" w:type="dxa"/>
          </w:tcPr>
          <w:p w:rsidR="006A1979" w:rsidRPr="001413CC" w:rsidRDefault="006A1979" w:rsidP="006A1979">
            <w:pPr>
              <w:jc w:val="center"/>
              <w:rPr>
                <w:rStyle w:val="StyleBold"/>
              </w:rPr>
            </w:pPr>
            <w:r w:rsidRPr="001413CC">
              <w:rPr>
                <w:rStyle w:val="StyleBold"/>
              </w:rPr>
              <w:t>Industry 2</w:t>
            </w:r>
          </w:p>
        </w:tc>
      </w:tr>
      <w:tr w:rsidR="006A1979" w:rsidTr="00E20247">
        <w:trPr>
          <w:trHeight w:val="807"/>
        </w:trPr>
        <w:tc>
          <w:tcPr>
            <w:cnfStyle w:val="001000000000"/>
            <w:tcW w:w="1910" w:type="dxa"/>
          </w:tcPr>
          <w:p w:rsidR="006A1979" w:rsidRPr="001413CC" w:rsidRDefault="006A1979" w:rsidP="00231F51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Position Title</w:t>
            </w:r>
          </w:p>
        </w:tc>
        <w:tc>
          <w:tcPr>
            <w:cnfStyle w:val="000010000000"/>
            <w:tcW w:w="1929" w:type="dxa"/>
          </w:tcPr>
          <w:p w:rsidR="006A1979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61" w:type="dxa"/>
          </w:tcPr>
          <w:p w:rsidR="006A1979" w:rsidRDefault="001A4FA9" w:rsidP="00E15650">
            <w:pPr>
              <w:jc w:val="center"/>
              <w:cnfStyle w:val="00000000000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cnfStyle w:val="000010000000"/>
            <w:tcW w:w="1588" w:type="dxa"/>
          </w:tcPr>
          <w:p w:rsidR="006A1979" w:rsidRDefault="001A4FA9" w:rsidP="00E15650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23" w:type="dxa"/>
          </w:tcPr>
          <w:p w:rsidR="006A1979" w:rsidRDefault="001A4FA9" w:rsidP="00E15650">
            <w:pPr>
              <w:jc w:val="center"/>
              <w:cnfStyle w:val="00000000000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6A1979" w:rsidRDefault="001A4FA9" w:rsidP="00E15650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="006A1979">
              <w:instrText xml:space="preserve"> FORMTEXT </w:instrText>
            </w:r>
            <w:r>
              <w:fldChar w:fldCharType="separate"/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 w:rsidR="006A1979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A1979" w:rsidTr="00E20247">
        <w:trPr>
          <w:cnfStyle w:val="000000100000"/>
          <w:trHeight w:val="807"/>
        </w:trPr>
        <w:tc>
          <w:tcPr>
            <w:cnfStyle w:val="001000000000"/>
            <w:tcW w:w="1910" w:type="dxa"/>
          </w:tcPr>
          <w:p w:rsidR="006A1979" w:rsidRPr="001413CC" w:rsidRDefault="006A1979" w:rsidP="00231F51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Base Salary</w:t>
            </w:r>
          </w:p>
        </w:tc>
        <w:tc>
          <w:tcPr>
            <w:cnfStyle w:val="000010000000"/>
            <w:tcW w:w="1929" w:type="dxa"/>
          </w:tcPr>
          <w:p w:rsidR="006A1979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1" w:type="dxa"/>
          </w:tcPr>
          <w:p w:rsidR="006A1979" w:rsidRDefault="001A4FA9" w:rsidP="00E15650">
            <w:pPr>
              <w:jc w:val="center"/>
              <w:cnfStyle w:val="00000010000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6A1979" w:rsidRDefault="001A4FA9" w:rsidP="00E15650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</w:tcPr>
          <w:p w:rsidR="006A1979" w:rsidRDefault="001A4FA9" w:rsidP="00E15650">
            <w:pPr>
              <w:jc w:val="center"/>
              <w:cnfStyle w:val="00000010000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6A1979" w:rsidRDefault="001A4FA9" w:rsidP="00E15650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27958">
              <w:instrText xml:space="preserve"> FORMTEXT </w:instrText>
            </w:r>
            <w:r>
              <w:fldChar w:fldCharType="separate"/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 w:rsidR="00E27958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6A1979" w:rsidTr="00E20247">
        <w:trPr>
          <w:trHeight w:val="807"/>
        </w:trPr>
        <w:tc>
          <w:tcPr>
            <w:cnfStyle w:val="001000000000"/>
            <w:tcW w:w="1910" w:type="dxa"/>
          </w:tcPr>
          <w:p w:rsidR="006A1979" w:rsidRPr="00C93F27" w:rsidRDefault="006A1979" w:rsidP="00231F51">
            <w:pPr>
              <w:rPr>
                <w:b w:val="0"/>
              </w:rPr>
            </w:pPr>
            <w:r w:rsidRPr="001413CC">
              <w:rPr>
                <w:rStyle w:val="StyleBold"/>
              </w:rPr>
              <w:t>Benefits</w:t>
            </w:r>
            <w:r w:rsidRPr="001413CC">
              <w:rPr>
                <w:rStyle w:val="StyleItalic"/>
              </w:rPr>
              <w:t>(check if employer provides</w:t>
            </w:r>
            <w:r w:rsidR="00C93F27" w:rsidRPr="001413CC">
              <w:rPr>
                <w:rStyle w:val="StyleItalic"/>
              </w:rPr>
              <w:t>)</w:t>
            </w:r>
          </w:p>
        </w:tc>
        <w:tc>
          <w:tcPr>
            <w:cnfStyle w:val="000010000000"/>
            <w:tcW w:w="1929" w:type="dxa"/>
          </w:tcPr>
          <w:p w:rsidR="006A1979" w:rsidRDefault="006A1979" w:rsidP="00E27958">
            <w:pPr>
              <w:jc w:val="center"/>
            </w:pPr>
          </w:p>
        </w:tc>
        <w:tc>
          <w:tcPr>
            <w:tcW w:w="1561" w:type="dxa"/>
          </w:tcPr>
          <w:p w:rsidR="006A1979" w:rsidRDefault="006A1979" w:rsidP="00E27958">
            <w:pPr>
              <w:jc w:val="center"/>
              <w:cnfStyle w:val="000000000000"/>
            </w:pPr>
          </w:p>
        </w:tc>
        <w:tc>
          <w:tcPr>
            <w:cnfStyle w:val="000010000000"/>
            <w:tcW w:w="1588" w:type="dxa"/>
          </w:tcPr>
          <w:p w:rsidR="006A1979" w:rsidRDefault="006A1979" w:rsidP="00E27958">
            <w:pPr>
              <w:jc w:val="center"/>
            </w:pPr>
          </w:p>
        </w:tc>
        <w:tc>
          <w:tcPr>
            <w:tcW w:w="1723" w:type="dxa"/>
          </w:tcPr>
          <w:p w:rsidR="006A1979" w:rsidRDefault="006A1979" w:rsidP="00E27958">
            <w:pPr>
              <w:jc w:val="center"/>
              <w:cnfStyle w:val="000000000000"/>
            </w:pPr>
          </w:p>
        </w:tc>
        <w:tc>
          <w:tcPr>
            <w:cnfStyle w:val="000100000000"/>
            <w:tcW w:w="1723" w:type="dxa"/>
          </w:tcPr>
          <w:p w:rsidR="006A1979" w:rsidRDefault="006A1979" w:rsidP="00E27958">
            <w:pPr>
              <w:jc w:val="center"/>
            </w:pPr>
          </w:p>
        </w:tc>
      </w:tr>
      <w:tr w:rsidR="00472073" w:rsidTr="00E20247">
        <w:trPr>
          <w:cnfStyle w:val="000000100000"/>
          <w:trHeight w:val="605"/>
        </w:trPr>
        <w:tc>
          <w:tcPr>
            <w:cnfStyle w:val="001000000000"/>
            <w:tcW w:w="1910" w:type="dxa"/>
          </w:tcPr>
          <w:p w:rsidR="00472073" w:rsidRDefault="00472073" w:rsidP="00687A27">
            <w:pPr>
              <w:pStyle w:val="Benefits"/>
            </w:pPr>
            <w:r w:rsidRPr="00206E8A">
              <w:t>Medical</w:t>
            </w:r>
          </w:p>
        </w:tc>
        <w:tc>
          <w:tcPr>
            <w:cnfStyle w:val="000010000000"/>
            <w:tcW w:w="1929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561" w:type="dxa"/>
          </w:tcPr>
          <w:p w:rsidR="00472073" w:rsidRDefault="001A4FA9" w:rsidP="00837CF6">
            <w:pPr>
              <w:jc w:val="center"/>
              <w:cnfStyle w:val="0000001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723" w:type="dxa"/>
          </w:tcPr>
          <w:p w:rsidR="00472073" w:rsidRDefault="001A4FA9" w:rsidP="00837CF6">
            <w:pPr>
              <w:jc w:val="center"/>
              <w:cnfStyle w:val="0000001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</w:tr>
      <w:tr w:rsidR="00472073" w:rsidTr="00E20247">
        <w:trPr>
          <w:trHeight w:val="605"/>
        </w:trPr>
        <w:tc>
          <w:tcPr>
            <w:cnfStyle w:val="001000000000"/>
            <w:tcW w:w="1910" w:type="dxa"/>
          </w:tcPr>
          <w:p w:rsidR="00472073" w:rsidRDefault="00472073" w:rsidP="00687A27">
            <w:pPr>
              <w:pStyle w:val="Benefits"/>
            </w:pPr>
            <w:r w:rsidRPr="00206E8A">
              <w:t>Dental</w:t>
            </w:r>
          </w:p>
        </w:tc>
        <w:tc>
          <w:tcPr>
            <w:cnfStyle w:val="000010000000"/>
            <w:tcW w:w="1929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561" w:type="dxa"/>
          </w:tcPr>
          <w:p w:rsidR="00472073" w:rsidRDefault="001A4FA9" w:rsidP="00837CF6">
            <w:pPr>
              <w:jc w:val="center"/>
              <w:cnfStyle w:val="0000000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723" w:type="dxa"/>
          </w:tcPr>
          <w:p w:rsidR="00472073" w:rsidRDefault="001A4FA9" w:rsidP="00837CF6">
            <w:pPr>
              <w:jc w:val="center"/>
              <w:cnfStyle w:val="0000000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</w:tr>
      <w:tr w:rsidR="00472073" w:rsidTr="00E20247">
        <w:trPr>
          <w:cnfStyle w:val="000000100000"/>
          <w:trHeight w:val="605"/>
        </w:trPr>
        <w:tc>
          <w:tcPr>
            <w:cnfStyle w:val="001000000000"/>
            <w:tcW w:w="1910" w:type="dxa"/>
          </w:tcPr>
          <w:p w:rsidR="00472073" w:rsidRDefault="00472073" w:rsidP="00687A27">
            <w:pPr>
              <w:pStyle w:val="Benefits"/>
            </w:pPr>
            <w:r w:rsidRPr="00206E8A">
              <w:t>Vision</w:t>
            </w:r>
          </w:p>
        </w:tc>
        <w:tc>
          <w:tcPr>
            <w:cnfStyle w:val="000010000000"/>
            <w:tcW w:w="1929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561" w:type="dxa"/>
          </w:tcPr>
          <w:p w:rsidR="00472073" w:rsidRDefault="001A4FA9" w:rsidP="00837CF6">
            <w:pPr>
              <w:jc w:val="center"/>
              <w:cnfStyle w:val="0000001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723" w:type="dxa"/>
          </w:tcPr>
          <w:p w:rsidR="00472073" w:rsidRDefault="001A4FA9" w:rsidP="00837CF6">
            <w:pPr>
              <w:jc w:val="center"/>
              <w:cnfStyle w:val="0000001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</w:tr>
      <w:tr w:rsidR="00472073" w:rsidTr="00E20247">
        <w:trPr>
          <w:trHeight w:val="605"/>
        </w:trPr>
        <w:tc>
          <w:tcPr>
            <w:cnfStyle w:val="001000000000"/>
            <w:tcW w:w="1910" w:type="dxa"/>
          </w:tcPr>
          <w:p w:rsidR="00472073" w:rsidRDefault="00472073" w:rsidP="00687A27">
            <w:pPr>
              <w:pStyle w:val="Benefits"/>
            </w:pPr>
            <w:r w:rsidRPr="00206E8A">
              <w:t>Life Insurance</w:t>
            </w:r>
          </w:p>
        </w:tc>
        <w:tc>
          <w:tcPr>
            <w:cnfStyle w:val="000010000000"/>
            <w:tcW w:w="1929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561" w:type="dxa"/>
          </w:tcPr>
          <w:p w:rsidR="00472073" w:rsidRDefault="001A4FA9" w:rsidP="00837CF6">
            <w:pPr>
              <w:jc w:val="center"/>
              <w:cnfStyle w:val="0000000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723" w:type="dxa"/>
          </w:tcPr>
          <w:p w:rsidR="00472073" w:rsidRDefault="001A4FA9" w:rsidP="00837CF6">
            <w:pPr>
              <w:jc w:val="center"/>
              <w:cnfStyle w:val="0000000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</w:tr>
      <w:tr w:rsidR="00472073" w:rsidTr="00E20247">
        <w:trPr>
          <w:cnfStyle w:val="000000100000"/>
          <w:trHeight w:val="605"/>
        </w:trPr>
        <w:tc>
          <w:tcPr>
            <w:cnfStyle w:val="001000000000"/>
            <w:tcW w:w="1910" w:type="dxa"/>
          </w:tcPr>
          <w:p w:rsidR="00472073" w:rsidRDefault="00472073" w:rsidP="00687A27">
            <w:pPr>
              <w:pStyle w:val="Benefits"/>
            </w:pPr>
            <w:r w:rsidRPr="00206E8A">
              <w:t>Other</w:t>
            </w:r>
            <w:r>
              <w:t xml:space="preserve"> (specify)</w:t>
            </w:r>
          </w:p>
        </w:tc>
        <w:tc>
          <w:tcPr>
            <w:cnfStyle w:val="000010000000"/>
            <w:tcW w:w="1929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561" w:type="dxa"/>
          </w:tcPr>
          <w:p w:rsidR="00472073" w:rsidRDefault="001A4FA9" w:rsidP="00837CF6">
            <w:pPr>
              <w:jc w:val="center"/>
              <w:cnfStyle w:val="0000001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tcW w:w="1723" w:type="dxa"/>
          </w:tcPr>
          <w:p w:rsidR="00472073" w:rsidRDefault="001A4FA9" w:rsidP="00837CF6">
            <w:pPr>
              <w:jc w:val="center"/>
              <w:cnfStyle w:val="0000001000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472073" w:rsidRDefault="001A4FA9" w:rsidP="00837CF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073">
              <w:instrText xml:space="preserve"> FORMCHECKBOX </w:instrText>
            </w:r>
            <w:r>
              <w:fldChar w:fldCharType="end"/>
            </w:r>
          </w:p>
        </w:tc>
      </w:tr>
      <w:tr w:rsidR="00472073" w:rsidTr="00E20247">
        <w:trPr>
          <w:trHeight w:val="807"/>
        </w:trPr>
        <w:tc>
          <w:tcPr>
            <w:cnfStyle w:val="001000000000"/>
            <w:tcW w:w="1910" w:type="dxa"/>
          </w:tcPr>
          <w:p w:rsidR="00472073" w:rsidRPr="001413CC" w:rsidRDefault="00472073" w:rsidP="00231F51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Stock Options</w:t>
            </w:r>
          </w:p>
        </w:tc>
        <w:tc>
          <w:tcPr>
            <w:cnfStyle w:val="000010000000"/>
            <w:tcW w:w="1929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" w:name="Text96"/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61" w:type="dxa"/>
          </w:tcPr>
          <w:p w:rsidR="00472073" w:rsidRDefault="001A4FA9" w:rsidP="00E15650">
            <w:pPr>
              <w:jc w:val="center"/>
              <w:cnfStyle w:val="00000000000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</w:tcPr>
          <w:p w:rsidR="00472073" w:rsidRDefault="001A4FA9" w:rsidP="00E15650">
            <w:pPr>
              <w:jc w:val="center"/>
              <w:cnfStyle w:val="00000000000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073" w:rsidTr="00E20247">
        <w:trPr>
          <w:cnfStyle w:val="000000100000"/>
          <w:trHeight w:val="807"/>
        </w:trPr>
        <w:tc>
          <w:tcPr>
            <w:cnfStyle w:val="001000000000"/>
            <w:tcW w:w="1910" w:type="dxa"/>
          </w:tcPr>
          <w:p w:rsidR="00472073" w:rsidRPr="001413CC" w:rsidRDefault="00472073" w:rsidP="00231F51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Retirement Benefits</w:t>
            </w:r>
          </w:p>
        </w:tc>
        <w:tc>
          <w:tcPr>
            <w:cnfStyle w:val="000010000000"/>
            <w:tcW w:w="1929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1" w:type="dxa"/>
          </w:tcPr>
          <w:p w:rsidR="00472073" w:rsidRDefault="001A4FA9" w:rsidP="00E15650">
            <w:pPr>
              <w:jc w:val="center"/>
              <w:cnfStyle w:val="00000010000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</w:tcPr>
          <w:p w:rsidR="00472073" w:rsidRDefault="001A4FA9" w:rsidP="00E15650">
            <w:pPr>
              <w:jc w:val="center"/>
              <w:cnfStyle w:val="00000010000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073" w:rsidTr="00E20247">
        <w:trPr>
          <w:trHeight w:val="807"/>
        </w:trPr>
        <w:tc>
          <w:tcPr>
            <w:cnfStyle w:val="001000000000"/>
            <w:tcW w:w="1910" w:type="dxa"/>
          </w:tcPr>
          <w:p w:rsidR="00472073" w:rsidRPr="001413CC" w:rsidRDefault="00472073" w:rsidP="00231F51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Perks</w:t>
            </w:r>
          </w:p>
        </w:tc>
        <w:tc>
          <w:tcPr>
            <w:cnfStyle w:val="000010000000"/>
            <w:tcW w:w="1929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1" w:type="dxa"/>
          </w:tcPr>
          <w:p w:rsidR="00472073" w:rsidRDefault="001A4FA9" w:rsidP="00E15650">
            <w:pPr>
              <w:jc w:val="center"/>
              <w:cnfStyle w:val="00000000000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</w:tcPr>
          <w:p w:rsidR="00472073" w:rsidRDefault="001A4FA9" w:rsidP="00E15650">
            <w:pPr>
              <w:jc w:val="center"/>
              <w:cnfStyle w:val="00000000000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073" w:rsidTr="00E20247">
        <w:trPr>
          <w:cnfStyle w:val="010000000000"/>
          <w:trHeight w:val="807"/>
        </w:trPr>
        <w:tc>
          <w:tcPr>
            <w:cnfStyle w:val="001000000000"/>
            <w:tcW w:w="1910" w:type="dxa"/>
          </w:tcPr>
          <w:p w:rsidR="00472073" w:rsidRPr="001413CC" w:rsidRDefault="00472073" w:rsidP="00231F51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Additional Benefits</w:t>
            </w:r>
          </w:p>
        </w:tc>
        <w:tc>
          <w:tcPr>
            <w:cnfStyle w:val="000010000000"/>
            <w:tcW w:w="1929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1" w:type="dxa"/>
          </w:tcPr>
          <w:p w:rsidR="00472073" w:rsidRDefault="001A4FA9" w:rsidP="00E15650">
            <w:pPr>
              <w:jc w:val="center"/>
              <w:cnfStyle w:val="01000000000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88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3" w:type="dxa"/>
          </w:tcPr>
          <w:p w:rsidR="00472073" w:rsidRDefault="001A4FA9" w:rsidP="00E15650">
            <w:pPr>
              <w:jc w:val="center"/>
              <w:cnfStyle w:val="01000000000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723" w:type="dxa"/>
          </w:tcPr>
          <w:p w:rsidR="00472073" w:rsidRDefault="001A4FA9" w:rsidP="00E15650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72073">
              <w:instrText xml:space="preserve"> FORMTEXT </w:instrText>
            </w:r>
            <w:r>
              <w:fldChar w:fldCharType="separate"/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 w:rsidR="00472073"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Columns3"/>
        <w:tblpPr w:leftFromText="180" w:rightFromText="180" w:vertAnchor="text" w:tblpY="-359"/>
        <w:tblW w:w="0" w:type="auto"/>
        <w:tblLayout w:type="fixed"/>
        <w:tblLook w:val="01E0"/>
      </w:tblPr>
      <w:tblGrid>
        <w:gridCol w:w="1877"/>
        <w:gridCol w:w="1896"/>
        <w:gridCol w:w="1534"/>
        <w:gridCol w:w="1561"/>
        <w:gridCol w:w="1693"/>
        <w:gridCol w:w="1693"/>
      </w:tblGrid>
      <w:tr w:rsidR="00E20247" w:rsidTr="00E20247">
        <w:trPr>
          <w:cnfStyle w:val="100000000000"/>
          <w:trHeight w:val="383"/>
        </w:trPr>
        <w:tc>
          <w:tcPr>
            <w:cnfStyle w:val="001000000000"/>
            <w:tcW w:w="10254" w:type="dxa"/>
            <w:gridSpan w:val="6"/>
          </w:tcPr>
          <w:p w:rsidR="00E20247" w:rsidRDefault="00E20247" w:rsidP="00E20247">
            <w:pPr>
              <w:pStyle w:val="Heading3"/>
              <w:outlineLvl w:val="2"/>
              <w:rPr>
                <w:bCs/>
              </w:rPr>
            </w:pPr>
            <w:r>
              <w:lastRenderedPageBreak/>
              <w:t>Salary Comparison Sheet 2</w:t>
            </w:r>
          </w:p>
        </w:tc>
      </w:tr>
      <w:tr w:rsidR="00E20247" w:rsidTr="00E20247">
        <w:trPr>
          <w:trHeight w:val="726"/>
        </w:trPr>
        <w:tc>
          <w:tcPr>
            <w:cnfStyle w:val="001000000000"/>
            <w:tcW w:w="1877" w:type="dxa"/>
          </w:tcPr>
          <w:p w:rsidR="00E20247" w:rsidRDefault="00E20247" w:rsidP="00E20247">
            <w:pPr>
              <w:jc w:val="center"/>
            </w:pPr>
          </w:p>
        </w:tc>
        <w:tc>
          <w:tcPr>
            <w:cnfStyle w:val="000010000000"/>
            <w:tcW w:w="1896" w:type="dxa"/>
          </w:tcPr>
          <w:p w:rsidR="00E20247" w:rsidRPr="001413CC" w:rsidRDefault="00E20247" w:rsidP="00E20247">
            <w:pPr>
              <w:jc w:val="center"/>
              <w:rPr>
                <w:rStyle w:val="StyleBold"/>
              </w:rPr>
            </w:pPr>
            <w:r w:rsidRPr="001413CC">
              <w:rPr>
                <w:rStyle w:val="StyleBold"/>
              </w:rPr>
              <w:t>Our Organization</w:t>
            </w:r>
          </w:p>
        </w:tc>
        <w:tc>
          <w:tcPr>
            <w:cnfStyle w:val="000001000000"/>
            <w:tcW w:w="1534" w:type="dxa"/>
          </w:tcPr>
          <w:p w:rsidR="00E20247" w:rsidRPr="001413CC" w:rsidRDefault="00E20247" w:rsidP="00E20247">
            <w:pPr>
              <w:jc w:val="center"/>
              <w:rPr>
                <w:rStyle w:val="StyleBold"/>
              </w:rPr>
            </w:pPr>
            <w:r w:rsidRPr="001413CC">
              <w:rPr>
                <w:rStyle w:val="StyleBold"/>
              </w:rPr>
              <w:t>Local 1</w:t>
            </w:r>
          </w:p>
        </w:tc>
        <w:tc>
          <w:tcPr>
            <w:cnfStyle w:val="000010000000"/>
            <w:tcW w:w="1561" w:type="dxa"/>
          </w:tcPr>
          <w:p w:rsidR="00E20247" w:rsidRPr="001413CC" w:rsidRDefault="00E20247" w:rsidP="00E20247">
            <w:pPr>
              <w:jc w:val="center"/>
              <w:rPr>
                <w:rStyle w:val="StyleBold"/>
              </w:rPr>
            </w:pPr>
            <w:r w:rsidRPr="001413CC">
              <w:rPr>
                <w:rStyle w:val="StyleBold"/>
              </w:rPr>
              <w:t>Local 2</w:t>
            </w:r>
          </w:p>
        </w:tc>
        <w:tc>
          <w:tcPr>
            <w:cnfStyle w:val="000001000000"/>
            <w:tcW w:w="1693" w:type="dxa"/>
          </w:tcPr>
          <w:p w:rsidR="00E20247" w:rsidRPr="001413CC" w:rsidRDefault="00E20247" w:rsidP="00E20247">
            <w:pPr>
              <w:jc w:val="center"/>
              <w:rPr>
                <w:rStyle w:val="StyleBold"/>
              </w:rPr>
            </w:pPr>
            <w:r w:rsidRPr="001413CC">
              <w:rPr>
                <w:rStyle w:val="StyleBold"/>
              </w:rPr>
              <w:t>Industry 1</w:t>
            </w:r>
          </w:p>
        </w:tc>
        <w:tc>
          <w:tcPr>
            <w:cnfStyle w:val="000100000000"/>
            <w:tcW w:w="1693" w:type="dxa"/>
          </w:tcPr>
          <w:p w:rsidR="00E20247" w:rsidRPr="001413CC" w:rsidRDefault="00E20247" w:rsidP="00E20247">
            <w:pPr>
              <w:jc w:val="center"/>
              <w:rPr>
                <w:rStyle w:val="StyleBold"/>
              </w:rPr>
            </w:pPr>
            <w:r w:rsidRPr="001413CC">
              <w:rPr>
                <w:rStyle w:val="StyleBold"/>
              </w:rPr>
              <w:t>Industry 2</w:t>
            </w:r>
          </w:p>
        </w:tc>
      </w:tr>
      <w:tr w:rsidR="00E20247" w:rsidTr="00E20247">
        <w:trPr>
          <w:trHeight w:val="968"/>
        </w:trPr>
        <w:tc>
          <w:tcPr>
            <w:cnfStyle w:val="001000000000"/>
            <w:tcW w:w="1877" w:type="dxa"/>
          </w:tcPr>
          <w:p w:rsidR="00E20247" w:rsidRPr="001413CC" w:rsidRDefault="00E20247" w:rsidP="00E20247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Position Title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E20247" w:rsidTr="00E20247">
        <w:trPr>
          <w:trHeight w:val="968"/>
        </w:trPr>
        <w:tc>
          <w:tcPr>
            <w:cnfStyle w:val="001000000000"/>
            <w:tcW w:w="1877" w:type="dxa"/>
          </w:tcPr>
          <w:p w:rsidR="00E20247" w:rsidRPr="001413CC" w:rsidRDefault="00E20247" w:rsidP="00E20247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Base Salary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E20247" w:rsidTr="00E20247">
        <w:trPr>
          <w:trHeight w:val="968"/>
        </w:trPr>
        <w:tc>
          <w:tcPr>
            <w:cnfStyle w:val="001000000000"/>
            <w:tcW w:w="1877" w:type="dxa"/>
          </w:tcPr>
          <w:p w:rsidR="00E20247" w:rsidRPr="00C93F27" w:rsidRDefault="00E20247" w:rsidP="00E20247">
            <w:pPr>
              <w:rPr>
                <w:b/>
              </w:rPr>
            </w:pPr>
            <w:r w:rsidRPr="001413CC">
              <w:rPr>
                <w:rStyle w:val="StyleBold"/>
              </w:rPr>
              <w:t>Benefits</w:t>
            </w:r>
            <w:r w:rsidRPr="001413CC">
              <w:rPr>
                <w:rStyle w:val="StyleItalic"/>
              </w:rPr>
              <w:t>(check if employer provides)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</w:p>
        </w:tc>
      </w:tr>
      <w:tr w:rsidR="00E20247" w:rsidTr="00E20247">
        <w:trPr>
          <w:trHeight w:val="726"/>
        </w:trPr>
        <w:tc>
          <w:tcPr>
            <w:cnfStyle w:val="001000000000"/>
            <w:tcW w:w="1877" w:type="dxa"/>
          </w:tcPr>
          <w:p w:rsidR="00E20247" w:rsidRDefault="00E20247" w:rsidP="00E20247">
            <w:pPr>
              <w:pStyle w:val="Benefits"/>
            </w:pPr>
            <w:r w:rsidRPr="00206E8A">
              <w:t>Medical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20247" w:rsidTr="00E20247">
        <w:trPr>
          <w:trHeight w:val="726"/>
        </w:trPr>
        <w:tc>
          <w:tcPr>
            <w:cnfStyle w:val="001000000000"/>
            <w:tcW w:w="1877" w:type="dxa"/>
          </w:tcPr>
          <w:p w:rsidR="00E20247" w:rsidRDefault="00E20247" w:rsidP="00E20247">
            <w:pPr>
              <w:pStyle w:val="Benefits"/>
            </w:pPr>
            <w:r w:rsidRPr="00206E8A">
              <w:t>Dental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20247" w:rsidTr="00E20247">
        <w:trPr>
          <w:trHeight w:val="726"/>
        </w:trPr>
        <w:tc>
          <w:tcPr>
            <w:cnfStyle w:val="001000000000"/>
            <w:tcW w:w="1877" w:type="dxa"/>
          </w:tcPr>
          <w:p w:rsidR="00E20247" w:rsidRDefault="00E20247" w:rsidP="00E20247">
            <w:pPr>
              <w:pStyle w:val="Benefits"/>
            </w:pPr>
            <w:r w:rsidRPr="00206E8A">
              <w:t>Vision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20247" w:rsidTr="00E20247">
        <w:trPr>
          <w:trHeight w:val="726"/>
        </w:trPr>
        <w:tc>
          <w:tcPr>
            <w:cnfStyle w:val="001000000000"/>
            <w:tcW w:w="1877" w:type="dxa"/>
          </w:tcPr>
          <w:p w:rsidR="00E20247" w:rsidRDefault="00E20247" w:rsidP="00E20247">
            <w:pPr>
              <w:pStyle w:val="Benefits"/>
            </w:pPr>
            <w:r w:rsidRPr="00206E8A">
              <w:t>Life Insurance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20247" w:rsidTr="00E20247">
        <w:trPr>
          <w:trHeight w:val="726"/>
        </w:trPr>
        <w:tc>
          <w:tcPr>
            <w:cnfStyle w:val="001000000000"/>
            <w:tcW w:w="1877" w:type="dxa"/>
          </w:tcPr>
          <w:p w:rsidR="00E20247" w:rsidRDefault="00E20247" w:rsidP="00E20247">
            <w:pPr>
              <w:pStyle w:val="Benefits"/>
            </w:pPr>
            <w:r w:rsidRPr="00206E8A">
              <w:t>Other</w:t>
            </w:r>
            <w:r>
              <w:t xml:space="preserve"> (specify)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20247" w:rsidTr="00E20247">
        <w:trPr>
          <w:trHeight w:val="968"/>
        </w:trPr>
        <w:tc>
          <w:tcPr>
            <w:cnfStyle w:val="001000000000"/>
            <w:tcW w:w="1877" w:type="dxa"/>
          </w:tcPr>
          <w:p w:rsidR="00E20247" w:rsidRPr="001413CC" w:rsidRDefault="00E20247" w:rsidP="00E20247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Stock Options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0247" w:rsidTr="00E20247">
        <w:trPr>
          <w:trHeight w:val="968"/>
        </w:trPr>
        <w:tc>
          <w:tcPr>
            <w:cnfStyle w:val="001000000000"/>
            <w:tcW w:w="1877" w:type="dxa"/>
          </w:tcPr>
          <w:p w:rsidR="00E20247" w:rsidRPr="001413CC" w:rsidRDefault="00E20247" w:rsidP="00E20247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Retirement Benefits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0247" w:rsidTr="00E20247">
        <w:trPr>
          <w:trHeight w:val="968"/>
        </w:trPr>
        <w:tc>
          <w:tcPr>
            <w:cnfStyle w:val="001000000000"/>
            <w:tcW w:w="1877" w:type="dxa"/>
          </w:tcPr>
          <w:p w:rsidR="00E20247" w:rsidRPr="001413CC" w:rsidRDefault="00E20247" w:rsidP="00E20247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Perks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0247" w:rsidTr="00E20247">
        <w:trPr>
          <w:cnfStyle w:val="010000000000"/>
          <w:trHeight w:val="968"/>
        </w:trPr>
        <w:tc>
          <w:tcPr>
            <w:cnfStyle w:val="001000000000"/>
            <w:tcW w:w="1877" w:type="dxa"/>
          </w:tcPr>
          <w:p w:rsidR="00E20247" w:rsidRPr="001413CC" w:rsidRDefault="00E20247" w:rsidP="00E20247">
            <w:pPr>
              <w:rPr>
                <w:rStyle w:val="StyleBold"/>
              </w:rPr>
            </w:pPr>
            <w:r w:rsidRPr="001413CC">
              <w:rPr>
                <w:rStyle w:val="StyleBold"/>
              </w:rPr>
              <w:t>Additional Benefits</w:t>
            </w:r>
          </w:p>
        </w:tc>
        <w:tc>
          <w:tcPr>
            <w:cnfStyle w:val="000010000000"/>
            <w:tcW w:w="1896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534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/>
            <w:tcW w:w="1561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01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100000000"/>
            <w:tcW w:w="1693" w:type="dxa"/>
          </w:tcPr>
          <w:p w:rsidR="00E20247" w:rsidRDefault="00E20247" w:rsidP="00E20247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31F51" w:rsidRDefault="00231F51" w:rsidP="00231F51"/>
    <w:p w:rsidR="00231F51" w:rsidRDefault="00231F51" w:rsidP="00231F51"/>
    <w:p w:rsidR="00211C8C" w:rsidRPr="00666952" w:rsidRDefault="00211C8C" w:rsidP="00231F51"/>
    <w:sectPr w:rsidR="00211C8C" w:rsidRPr="00666952" w:rsidSect="00E20247">
      <w:pgSz w:w="12240" w:h="15840"/>
      <w:pgMar w:top="1800" w:right="1080" w:bottom="180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75" w:rsidRDefault="00DE2C75">
      <w:r>
        <w:separator/>
      </w:r>
    </w:p>
  </w:endnote>
  <w:endnote w:type="continuationSeparator" w:id="1">
    <w:p w:rsidR="00DE2C75" w:rsidRDefault="00DE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75" w:rsidRDefault="00DE2C75">
      <w:r>
        <w:separator/>
      </w:r>
    </w:p>
  </w:footnote>
  <w:footnote w:type="continuationSeparator" w:id="1">
    <w:p w:rsidR="00DE2C75" w:rsidRDefault="00DE2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0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AB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61CC"/>
    <w:rsid w:val="00120C95"/>
    <w:rsid w:val="001413CC"/>
    <w:rsid w:val="0014663E"/>
    <w:rsid w:val="00180664"/>
    <w:rsid w:val="001903F7"/>
    <w:rsid w:val="0019395E"/>
    <w:rsid w:val="001A4FA9"/>
    <w:rsid w:val="001D6B76"/>
    <w:rsid w:val="00206E8A"/>
    <w:rsid w:val="00211828"/>
    <w:rsid w:val="00211C8C"/>
    <w:rsid w:val="00231F51"/>
    <w:rsid w:val="0023323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31D7"/>
    <w:rsid w:val="00306773"/>
    <w:rsid w:val="003076FD"/>
    <w:rsid w:val="00317005"/>
    <w:rsid w:val="00335259"/>
    <w:rsid w:val="00376527"/>
    <w:rsid w:val="003929F1"/>
    <w:rsid w:val="003A1B63"/>
    <w:rsid w:val="003A269C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2073"/>
    <w:rsid w:val="0048685F"/>
    <w:rsid w:val="004A12D1"/>
    <w:rsid w:val="004A1437"/>
    <w:rsid w:val="004A4198"/>
    <w:rsid w:val="004A54EA"/>
    <w:rsid w:val="004A6D88"/>
    <w:rsid w:val="004B0578"/>
    <w:rsid w:val="004E34C6"/>
    <w:rsid w:val="004F62AD"/>
    <w:rsid w:val="00501AE8"/>
    <w:rsid w:val="00504B65"/>
    <w:rsid w:val="005114CE"/>
    <w:rsid w:val="005121F4"/>
    <w:rsid w:val="0052122B"/>
    <w:rsid w:val="00531D59"/>
    <w:rsid w:val="005454E2"/>
    <w:rsid w:val="0055003F"/>
    <w:rsid w:val="005557F6"/>
    <w:rsid w:val="00563778"/>
    <w:rsid w:val="00565030"/>
    <w:rsid w:val="005B4AE2"/>
    <w:rsid w:val="005E63CC"/>
    <w:rsid w:val="005E65E7"/>
    <w:rsid w:val="005F6E87"/>
    <w:rsid w:val="00607FED"/>
    <w:rsid w:val="00610C84"/>
    <w:rsid w:val="00613129"/>
    <w:rsid w:val="00617C65"/>
    <w:rsid w:val="00621723"/>
    <w:rsid w:val="0063459A"/>
    <w:rsid w:val="006454C7"/>
    <w:rsid w:val="0066126B"/>
    <w:rsid w:val="00666952"/>
    <w:rsid w:val="00682C69"/>
    <w:rsid w:val="00687A27"/>
    <w:rsid w:val="006A1979"/>
    <w:rsid w:val="006C0336"/>
    <w:rsid w:val="006D2635"/>
    <w:rsid w:val="006D779C"/>
    <w:rsid w:val="006E4F63"/>
    <w:rsid w:val="006E729E"/>
    <w:rsid w:val="00722A00"/>
    <w:rsid w:val="007325A9"/>
    <w:rsid w:val="0075451A"/>
    <w:rsid w:val="007602AC"/>
    <w:rsid w:val="00764A6C"/>
    <w:rsid w:val="00774B67"/>
    <w:rsid w:val="00776FB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036"/>
    <w:rsid w:val="00837CF6"/>
    <w:rsid w:val="00841645"/>
    <w:rsid w:val="00852EC6"/>
    <w:rsid w:val="008616BC"/>
    <w:rsid w:val="008753A7"/>
    <w:rsid w:val="0088013B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5AB0"/>
    <w:rsid w:val="00966B90"/>
    <w:rsid w:val="009737B7"/>
    <w:rsid w:val="009753E7"/>
    <w:rsid w:val="009802C4"/>
    <w:rsid w:val="00990697"/>
    <w:rsid w:val="00990B02"/>
    <w:rsid w:val="0099381A"/>
    <w:rsid w:val="009976D9"/>
    <w:rsid w:val="00997A3E"/>
    <w:rsid w:val="009A12D5"/>
    <w:rsid w:val="009A4EA3"/>
    <w:rsid w:val="009A55DC"/>
    <w:rsid w:val="009C220D"/>
    <w:rsid w:val="009E6CEC"/>
    <w:rsid w:val="00A16A93"/>
    <w:rsid w:val="00A211B2"/>
    <w:rsid w:val="00A2680E"/>
    <w:rsid w:val="00A2727E"/>
    <w:rsid w:val="00A35524"/>
    <w:rsid w:val="00A60C9E"/>
    <w:rsid w:val="00A74F99"/>
    <w:rsid w:val="00A82BA3"/>
    <w:rsid w:val="00A94ACC"/>
    <w:rsid w:val="00AA2EA7"/>
    <w:rsid w:val="00AE6FA4"/>
    <w:rsid w:val="00AF690C"/>
    <w:rsid w:val="00B03907"/>
    <w:rsid w:val="00B11811"/>
    <w:rsid w:val="00B247C0"/>
    <w:rsid w:val="00B25C6A"/>
    <w:rsid w:val="00B311E1"/>
    <w:rsid w:val="00B3123A"/>
    <w:rsid w:val="00B37BCB"/>
    <w:rsid w:val="00B4735C"/>
    <w:rsid w:val="00B579DF"/>
    <w:rsid w:val="00B90EC2"/>
    <w:rsid w:val="00B91DB3"/>
    <w:rsid w:val="00BA268F"/>
    <w:rsid w:val="00BB5EC2"/>
    <w:rsid w:val="00C079CA"/>
    <w:rsid w:val="00C13D15"/>
    <w:rsid w:val="00C415EC"/>
    <w:rsid w:val="00C45FDA"/>
    <w:rsid w:val="00C51DB1"/>
    <w:rsid w:val="00C5506F"/>
    <w:rsid w:val="00C67741"/>
    <w:rsid w:val="00C74647"/>
    <w:rsid w:val="00C76039"/>
    <w:rsid w:val="00C76480"/>
    <w:rsid w:val="00C80AD2"/>
    <w:rsid w:val="00C92FD6"/>
    <w:rsid w:val="00C93F27"/>
    <w:rsid w:val="00CE5DC7"/>
    <w:rsid w:val="00CE7D54"/>
    <w:rsid w:val="00D14E73"/>
    <w:rsid w:val="00D55AFA"/>
    <w:rsid w:val="00D6155E"/>
    <w:rsid w:val="00D62193"/>
    <w:rsid w:val="00D83A19"/>
    <w:rsid w:val="00D86A85"/>
    <w:rsid w:val="00D90A75"/>
    <w:rsid w:val="00DA4514"/>
    <w:rsid w:val="00DC47A2"/>
    <w:rsid w:val="00DE1551"/>
    <w:rsid w:val="00DE2C75"/>
    <w:rsid w:val="00DE7FB7"/>
    <w:rsid w:val="00DF16EA"/>
    <w:rsid w:val="00E106E2"/>
    <w:rsid w:val="00E15650"/>
    <w:rsid w:val="00E20247"/>
    <w:rsid w:val="00E20DDA"/>
    <w:rsid w:val="00E27958"/>
    <w:rsid w:val="00E32A8B"/>
    <w:rsid w:val="00E36054"/>
    <w:rsid w:val="00E37E7B"/>
    <w:rsid w:val="00E46E04"/>
    <w:rsid w:val="00E87396"/>
    <w:rsid w:val="00E96F6F"/>
    <w:rsid w:val="00EB2598"/>
    <w:rsid w:val="00EB478A"/>
    <w:rsid w:val="00EC42A3"/>
    <w:rsid w:val="00F528EB"/>
    <w:rsid w:val="00F83033"/>
    <w:rsid w:val="00F91C25"/>
    <w:rsid w:val="00F966AA"/>
    <w:rsid w:val="00FB538F"/>
    <w:rsid w:val="00FC05C0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table" w:customStyle="1" w:styleId="MediumGrid2">
    <w:name w:val="Medium Grid 2"/>
    <w:basedOn w:val="TableNormal"/>
    <w:uiPriority w:val="68"/>
    <w:rsid w:val="00E202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Columns3">
    <w:name w:val="Table Columns 3"/>
    <w:basedOn w:val="TableNormal"/>
    <w:rsid w:val="00E2024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HR.com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Farooq</dc:creator>
  <cp:keywords/>
  <dc:description/>
  <cp:lastModifiedBy>Star</cp:lastModifiedBy>
  <cp:revision>3</cp:revision>
  <cp:lastPrinted>2003-09-22T07:11:00Z</cp:lastPrinted>
  <dcterms:created xsi:type="dcterms:W3CDTF">2013-12-16T12:38:00Z</dcterms:created>
  <dcterms:modified xsi:type="dcterms:W3CDTF">2016-08-11T11:16:00Z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TC010916331033</vt:lpwstr>
  </property>
</Properties>
</file>